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25AC" w:rsidRDefault="002725AC">
      <w:pPr>
        <w:rPr>
          <w:rFonts w:ascii="ＭＳ 明朝" w:hAnsi="ＭＳ 明朝" w:cs="ＭＳ 明朝"/>
          <w:sz w:val="22"/>
        </w:rPr>
      </w:pPr>
      <w:bookmarkStart w:id="0" w:name="_GoBack"/>
      <w:bookmarkEnd w:id="0"/>
    </w:p>
    <w:p w:rsidR="002725AC" w:rsidRDefault="002725AC">
      <w:pPr>
        <w:rPr>
          <w:rFonts w:ascii="ＭＳ 明朝" w:hAnsi="ＭＳ 明朝" w:cs="ＭＳ 明朝"/>
          <w:sz w:val="24"/>
        </w:rPr>
      </w:pPr>
    </w:p>
    <w:p w:rsidR="002725AC" w:rsidRDefault="002725AC">
      <w:pPr>
        <w:jc w:val="right"/>
      </w:pPr>
      <w:r>
        <w:rPr>
          <w:rFonts w:ascii="ＭＳ 明朝" w:hAnsi="ＭＳ 明朝" w:cs="ＭＳ 明朝"/>
          <w:sz w:val="24"/>
        </w:rPr>
        <w:t>令和　　年　　月　　日</w:t>
      </w:r>
    </w:p>
    <w:p w:rsidR="002725AC" w:rsidRDefault="002725AC">
      <w:pPr>
        <w:jc w:val="right"/>
        <w:rPr>
          <w:rFonts w:ascii="ＭＳ 明朝" w:hAnsi="ＭＳ 明朝" w:cs="ＭＳ 明朝"/>
          <w:sz w:val="24"/>
        </w:rPr>
      </w:pPr>
    </w:p>
    <w:p w:rsidR="002725AC" w:rsidRDefault="002725AC">
      <w:pPr>
        <w:jc w:val="right"/>
        <w:rPr>
          <w:rFonts w:ascii="ＭＳ 明朝" w:hAnsi="ＭＳ 明朝" w:cs="ＭＳ 明朝"/>
          <w:sz w:val="24"/>
        </w:rPr>
      </w:pPr>
    </w:p>
    <w:p w:rsidR="002725AC" w:rsidRPr="00385957" w:rsidRDefault="002725AC">
      <w:pPr>
        <w:rPr>
          <w:color w:val="auto"/>
        </w:rPr>
      </w:pPr>
      <w:r>
        <w:rPr>
          <w:rFonts w:ascii="ＭＳ 明朝" w:hAnsi="ＭＳ 明朝" w:cs="ＭＳ 明朝"/>
          <w:sz w:val="24"/>
        </w:rPr>
        <w:t xml:space="preserve">　</w:t>
      </w:r>
      <w:r w:rsidRPr="00385957">
        <w:rPr>
          <w:rFonts w:ascii="ＭＳ 明朝" w:hAnsi="ＭＳ 明朝" w:cs="ＭＳ 明朝"/>
          <w:color w:val="auto"/>
          <w:sz w:val="24"/>
        </w:rPr>
        <w:t>愛媛県立</w:t>
      </w:r>
      <w:r w:rsidR="00385957" w:rsidRPr="00385957">
        <w:rPr>
          <w:rFonts w:ascii="ＭＳ 明朝" w:hAnsi="ＭＳ 明朝" w:cs="ＭＳ明朝" w:hint="eastAsia"/>
          <w:color w:val="auto"/>
          <w:szCs w:val="21"/>
        </w:rPr>
        <w:t>川之石高等</w:t>
      </w:r>
      <w:r w:rsidRPr="00385957">
        <w:rPr>
          <w:rFonts w:ascii="ＭＳ 明朝" w:hAnsi="ＭＳ 明朝" w:cs="ＭＳ明朝"/>
          <w:color w:val="auto"/>
          <w:szCs w:val="21"/>
        </w:rPr>
        <w:t>学校長</w:t>
      </w:r>
      <w:r w:rsidRPr="00385957">
        <w:rPr>
          <w:rFonts w:ascii="ＭＳ 明朝" w:hAnsi="ＭＳ 明朝" w:cs="ＭＳ 明朝"/>
          <w:color w:val="auto"/>
          <w:sz w:val="24"/>
        </w:rPr>
        <w:t xml:space="preserve">　様</w:t>
      </w:r>
    </w:p>
    <w:p w:rsidR="002725AC" w:rsidRPr="00385957" w:rsidRDefault="002725AC">
      <w:pPr>
        <w:rPr>
          <w:rFonts w:ascii="ＭＳ 明朝" w:hAnsi="ＭＳ 明朝" w:cs="ＭＳ 明朝"/>
          <w:color w:val="auto"/>
          <w:sz w:val="24"/>
        </w:rPr>
      </w:pPr>
    </w:p>
    <w:p w:rsidR="002725AC" w:rsidRPr="00385957" w:rsidRDefault="002725AC">
      <w:pPr>
        <w:rPr>
          <w:rFonts w:ascii="ＭＳ 明朝" w:hAnsi="ＭＳ 明朝" w:cs="ＭＳ 明朝"/>
          <w:color w:val="auto"/>
          <w:sz w:val="24"/>
        </w:rPr>
      </w:pPr>
    </w:p>
    <w:p w:rsidR="002725AC" w:rsidRPr="00385957" w:rsidRDefault="002725AC">
      <w:pPr>
        <w:rPr>
          <w:rFonts w:ascii="ＭＳ 明朝" w:hAnsi="ＭＳ 明朝" w:cs="ＭＳ 明朝"/>
          <w:color w:val="auto"/>
          <w:sz w:val="24"/>
        </w:rPr>
      </w:pPr>
    </w:p>
    <w:p w:rsidR="002725AC" w:rsidRPr="00385957" w:rsidRDefault="002725AC">
      <w:pPr>
        <w:ind w:firstLine="4080"/>
        <w:rPr>
          <w:color w:val="auto"/>
        </w:rPr>
      </w:pPr>
      <w:r w:rsidRPr="00385957">
        <w:rPr>
          <w:rFonts w:ascii="ＭＳ 明朝" w:hAnsi="ＭＳ 明朝" w:cs="ＭＳ 明朝"/>
          <w:color w:val="auto"/>
          <w:sz w:val="24"/>
        </w:rPr>
        <w:t>住　　　　所</w:t>
      </w:r>
    </w:p>
    <w:p w:rsidR="002725AC" w:rsidRPr="00385957" w:rsidRDefault="002725AC">
      <w:pPr>
        <w:rPr>
          <w:color w:val="auto"/>
        </w:rPr>
      </w:pPr>
      <w:r w:rsidRPr="00385957">
        <w:rPr>
          <w:rFonts w:ascii="ＭＳ 明朝" w:hAnsi="ＭＳ 明朝" w:cs="ＭＳ 明朝"/>
          <w:color w:val="auto"/>
          <w:sz w:val="24"/>
        </w:rPr>
        <w:t xml:space="preserve">　　　　　　　　　　　　　　　　　商号又は名称</w:t>
      </w:r>
    </w:p>
    <w:p w:rsidR="002725AC" w:rsidRPr="00385957" w:rsidRDefault="002725AC">
      <w:pPr>
        <w:ind w:firstLine="4080"/>
        <w:rPr>
          <w:color w:val="auto"/>
        </w:rPr>
      </w:pPr>
      <w:r w:rsidRPr="00385957">
        <w:rPr>
          <w:rFonts w:ascii="ＭＳ 明朝" w:hAnsi="ＭＳ 明朝" w:cs="ＭＳ 明朝"/>
          <w:color w:val="auto"/>
          <w:sz w:val="24"/>
        </w:rPr>
        <w:t>代表者氏名　　　　　　　　　　　　　印</w:t>
      </w:r>
    </w:p>
    <w:p w:rsidR="002725AC" w:rsidRPr="00385957" w:rsidRDefault="002725AC">
      <w:pPr>
        <w:ind w:firstLine="4080"/>
        <w:rPr>
          <w:rFonts w:ascii="ＭＳ 明朝" w:hAnsi="ＭＳ 明朝" w:cs="ＭＳ 明朝"/>
          <w:color w:val="auto"/>
          <w:sz w:val="24"/>
        </w:rPr>
      </w:pPr>
    </w:p>
    <w:p w:rsidR="002725AC" w:rsidRDefault="002725AC">
      <w:pPr>
        <w:ind w:firstLine="4080"/>
        <w:rPr>
          <w:rFonts w:ascii="ＭＳ 明朝" w:hAnsi="ＭＳ 明朝" w:cs="ＭＳ 明朝"/>
          <w:color w:val="auto"/>
          <w:sz w:val="24"/>
        </w:rPr>
      </w:pPr>
    </w:p>
    <w:p w:rsidR="00385957" w:rsidRPr="00385957" w:rsidRDefault="00385957">
      <w:pPr>
        <w:ind w:firstLine="4080"/>
        <w:rPr>
          <w:rFonts w:ascii="ＭＳ 明朝" w:hAnsi="ＭＳ 明朝" w:cs="ＭＳ 明朝" w:hint="eastAsia"/>
          <w:color w:val="auto"/>
          <w:sz w:val="24"/>
        </w:rPr>
      </w:pPr>
    </w:p>
    <w:p w:rsidR="002725AC" w:rsidRDefault="002725AC">
      <w:pPr>
        <w:jc w:val="center"/>
        <w:rPr>
          <w:rFonts w:ascii="ＭＳ 明朝" w:hAnsi="ＭＳ 明朝" w:cs="ＭＳ 明朝"/>
          <w:color w:val="auto"/>
          <w:sz w:val="24"/>
        </w:rPr>
      </w:pPr>
      <w:r w:rsidRPr="00385957">
        <w:rPr>
          <w:rFonts w:ascii="ＭＳ 明朝" w:hAnsi="ＭＳ 明朝" w:cs="ＭＳ 明朝"/>
          <w:color w:val="auto"/>
          <w:sz w:val="24"/>
        </w:rPr>
        <w:t>誓　約　書</w:t>
      </w:r>
    </w:p>
    <w:p w:rsidR="00385957" w:rsidRDefault="00385957">
      <w:pPr>
        <w:jc w:val="center"/>
        <w:rPr>
          <w:rFonts w:ascii="ＭＳ 明朝" w:hAnsi="ＭＳ 明朝" w:cs="ＭＳ 明朝"/>
          <w:color w:val="auto"/>
          <w:sz w:val="24"/>
        </w:rPr>
      </w:pPr>
    </w:p>
    <w:p w:rsidR="00385957" w:rsidRPr="00385957" w:rsidRDefault="00385957">
      <w:pPr>
        <w:jc w:val="center"/>
        <w:rPr>
          <w:rFonts w:hint="eastAsia"/>
          <w:color w:val="auto"/>
        </w:rPr>
      </w:pPr>
    </w:p>
    <w:p w:rsidR="002725AC" w:rsidRPr="00385957" w:rsidRDefault="002725AC">
      <w:pPr>
        <w:jc w:val="center"/>
        <w:rPr>
          <w:rFonts w:ascii="ＭＳ 明朝" w:hAnsi="ＭＳ 明朝" w:cs="ＭＳ 明朝"/>
          <w:color w:val="auto"/>
          <w:sz w:val="24"/>
        </w:rPr>
      </w:pPr>
    </w:p>
    <w:p w:rsidR="002725AC" w:rsidRPr="00385957" w:rsidRDefault="002725AC">
      <w:pPr>
        <w:rPr>
          <w:color w:val="auto"/>
        </w:rPr>
      </w:pPr>
      <w:r w:rsidRPr="00385957">
        <w:rPr>
          <w:rFonts w:ascii="ＭＳ 明朝" w:hAnsi="ＭＳ 明朝" w:cs="ＭＳ 明朝"/>
          <w:color w:val="auto"/>
          <w:sz w:val="24"/>
        </w:rPr>
        <w:t xml:space="preserve">　当社は、</w:t>
      </w:r>
      <w:r w:rsidR="00385957" w:rsidRPr="00385957">
        <w:rPr>
          <w:rFonts w:ascii="ＭＳ 明朝" w:hAnsi="ＭＳ 明朝" w:cs="ＭＳ 明朝" w:hint="eastAsia"/>
          <w:color w:val="auto"/>
          <w:sz w:val="22"/>
        </w:rPr>
        <w:t>愛媛県立川之石高等</w:t>
      </w:r>
      <w:r w:rsidR="00385957" w:rsidRPr="00385957">
        <w:rPr>
          <w:rFonts w:ascii="ＭＳ 明朝" w:hAnsi="ＭＳ 明朝" w:cs="ＭＳ 明朝"/>
          <w:color w:val="auto"/>
          <w:sz w:val="22"/>
        </w:rPr>
        <w:t>学校</w:t>
      </w:r>
      <w:r w:rsidR="00385957" w:rsidRPr="00385957">
        <w:rPr>
          <w:rFonts w:ascii="ＭＳ 明朝" w:hAnsi="ＭＳ 明朝" w:cs="ＭＳ 明朝" w:hint="eastAsia"/>
          <w:color w:val="auto"/>
          <w:sz w:val="22"/>
        </w:rPr>
        <w:t>施設</w:t>
      </w:r>
      <w:r w:rsidR="00385957" w:rsidRPr="00385957">
        <w:rPr>
          <w:rFonts w:ascii="ＭＳ 明朝" w:hAnsi="ＭＳ 明朝" w:cs="ＭＳ 明朝"/>
          <w:color w:val="auto"/>
          <w:sz w:val="22"/>
        </w:rPr>
        <w:t>外壁</w:t>
      </w:r>
      <w:r w:rsidR="00385957" w:rsidRPr="00385957">
        <w:rPr>
          <w:rFonts w:ascii="ＭＳ 明朝" w:hAnsi="ＭＳ 明朝" w:cs="ＭＳ 明朝" w:hint="eastAsia"/>
          <w:color w:val="auto"/>
          <w:sz w:val="22"/>
        </w:rPr>
        <w:t>打診</w:t>
      </w:r>
      <w:r w:rsidR="00385957" w:rsidRPr="00385957">
        <w:rPr>
          <w:rFonts w:ascii="ＭＳ 明朝" w:hAnsi="ＭＳ 明朝" w:cs="ＭＳ 明朝"/>
          <w:color w:val="auto"/>
          <w:sz w:val="22"/>
        </w:rPr>
        <w:t>等調査業務</w:t>
      </w:r>
      <w:r w:rsidRPr="00385957">
        <w:rPr>
          <w:rFonts w:ascii="ＭＳ 明朝" w:hAnsi="ＭＳ 明朝" w:cs="ＭＳ 明朝"/>
          <w:color w:val="auto"/>
          <w:sz w:val="24"/>
        </w:rPr>
        <w:t>について、仕様書に記載されている内容の業務が履行できることを誓約いたします。</w:t>
      </w:r>
    </w:p>
    <w:sectPr w:rsidR="002725AC" w:rsidRPr="00385957">
      <w:footerReference w:type="default" r:id="rId7"/>
      <w:footerReference w:type="first" r:id="rId8"/>
      <w:pgSz w:w="11906" w:h="16838"/>
      <w:pgMar w:top="1304" w:right="1021" w:bottom="102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F7" w:rsidRDefault="003D1FF7">
      <w:r>
        <w:separator/>
      </w:r>
    </w:p>
  </w:endnote>
  <w:endnote w:type="continuationSeparator" w:id="0">
    <w:p w:rsidR="003D1FF7" w:rsidRDefault="003D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53" w:rsidRDefault="00F0018F">
    <w:pPr>
      <w:pStyle w:val="a8"/>
    </w:pPr>
    <w:r>
      <w:rPr>
        <w:noProof/>
      </w:rPr>
      <mc:AlternateContent>
        <mc:Choice Requires="wps">
          <w:drawing>
            <wp:anchor distT="0" distB="0" distL="114300" distR="114300" simplePos="0" relativeHeight="251657728" behindDoc="1" locked="0" layoutInCell="1" allowOverlap="1">
              <wp:simplePos x="0" y="0"/>
              <wp:positionH relativeFrom="page">
                <wp:posOffset>3823970</wp:posOffset>
              </wp:positionH>
              <wp:positionV relativeFrom="paragraph">
                <wp:posOffset>250190</wp:posOffset>
              </wp:positionV>
              <wp:extent cx="85725" cy="155575"/>
              <wp:effectExtent l="4445" t="2540" r="5080" b="381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253" w:rsidRDefault="009A725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301.1pt;margin-top:19.7pt;width:6.75pt;height:1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" stroked="f" strokecolor="#3465a4">
              <v:fill opacity="0"/>
              <v:stroke joinstyle="round"/>
              <v:textbox>
                <w:txbxContent>
                  <w:p w:rsidR="009A7253" w:rsidRDefault="009A7253"/>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53" w:rsidRDefault="009A7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F7" w:rsidRDefault="003D1FF7">
      <w:r>
        <w:separator/>
      </w:r>
    </w:p>
  </w:footnote>
  <w:footnote w:type="continuationSeparator" w:id="0">
    <w:p w:rsidR="003D1FF7" w:rsidRDefault="003D1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585" w:hanging="360"/>
      </w:pPr>
      <w:rPr>
        <w:rFonts w:ascii="ＭＳ 明朝" w:hAnsi="ＭＳ 明朝" w:cs="ＭＳ 明朝"/>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65" w:hanging="5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3"/>
      <w:numFmt w:val="decimal"/>
      <w:lvlText w:val="(%1)"/>
      <w:lvlJc w:val="left"/>
      <w:pPr>
        <w:tabs>
          <w:tab w:val="num" w:pos="780"/>
        </w:tabs>
        <w:ind w:left="780" w:hanging="555"/>
      </w:pPr>
      <w:rPr>
        <w:rFonts w:cs="ＭＳ 明朝"/>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65" w:hanging="5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AC"/>
    <w:rsid w:val="000F5B98"/>
    <w:rsid w:val="002725AC"/>
    <w:rsid w:val="00385957"/>
    <w:rsid w:val="003D1FF7"/>
    <w:rsid w:val="00787C8C"/>
    <w:rsid w:val="009A7253"/>
    <w:rsid w:val="00BE1589"/>
    <w:rsid w:val="00F0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D051A4E0-2A69-4831-8AB8-70653818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hAnsi="ＭＳ 明朝" w:cs="ＭＳ 明朝"/>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styleId="a3">
    <w:name w:val="page number"/>
    <w:basedOn w:val="1"/>
  </w:style>
  <w:style w:type="character" w:customStyle="1" w:styleId="ListLabel1">
    <w:name w:val="ListLabel 1"/>
    <w:rPr>
      <w:rFonts w:ascii="ＭＳ 明朝" w:hAnsi="ＭＳ 明朝" w:cs="ＭＳ 明朝"/>
      <w:sz w:val="22"/>
    </w:rPr>
  </w:style>
  <w:style w:type="character" w:customStyle="1" w:styleId="ListLabel2">
    <w:name w:val="ListLabel 2"/>
    <w:rPr>
      <w:rFonts w:cs="ＭＳ 明朝"/>
      <w:sz w:val="22"/>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８/９"/>
    <w:pPr>
      <w:widowControl w:val="0"/>
      <w:suppressAutoHyphens/>
      <w:spacing w:line="314" w:lineRule="atLeast"/>
      <w:jc w:val="both"/>
    </w:pPr>
    <w:rPr>
      <w:rFonts w:ascii="ＭＳ 明朝" w:hAnsi="ＭＳ 明朝"/>
      <w:color w:val="00000A"/>
      <w:spacing w:val="1"/>
      <w:kern w:val="1"/>
      <w:sz w:val="21"/>
      <w:szCs w:val="21"/>
    </w:rPr>
  </w:style>
  <w:style w:type="paragraph" w:styleId="a8">
    <w:name w:val="footer"/>
    <w:basedOn w:val="a"/>
    <w:pPr>
      <w:tabs>
        <w:tab w:val="center" w:pos="4252"/>
        <w:tab w:val="right" w:pos="8504"/>
      </w:tabs>
      <w:snapToGrid w:val="0"/>
    </w:pPr>
  </w:style>
  <w:style w:type="paragraph" w:styleId="a9">
    <w:name w:val="header"/>
    <w:basedOn w:val="a"/>
    <w:pPr>
      <w:tabs>
        <w:tab w:val="center" w:pos="4252"/>
        <w:tab w:val="right" w:pos="8504"/>
      </w:tabs>
      <w:snapToGrid w:val="0"/>
    </w:pPr>
  </w:style>
  <w:style w:type="paragraph" w:styleId="aa">
    <w:name w:val="Body Text Indent"/>
    <w:basedOn w:val="a"/>
    <w:pPr>
      <w:ind w:left="708" w:hanging="708"/>
    </w:pPr>
    <w:rPr>
      <w:rFonts w:ascii="ＭＳ 明朝" w:hAnsi="ＭＳ 明朝" w:cs="ＭＳ 明朝"/>
      <w:sz w:val="22"/>
    </w:rPr>
  </w:style>
  <w:style w:type="paragraph" w:customStyle="1" w:styleId="21">
    <w:name w:val="本文インデント 21"/>
    <w:basedOn w:val="a"/>
    <w:pPr>
      <w:ind w:left="1133" w:hanging="1133"/>
    </w:pPr>
    <w:rPr>
      <w:rFonts w:ascii="ＭＳ 明朝" w:hAnsi="ＭＳ 明朝" w:cs="ＭＳ 明朝"/>
      <w:sz w:val="22"/>
    </w:rPr>
  </w:style>
  <w:style w:type="paragraph" w:styleId="ab">
    <w:name w:val="Balloon Text"/>
    <w:basedOn w:val="a"/>
    <w:rPr>
      <w:rFonts w:ascii="Arial" w:eastAsia="ＭＳ ゴシック" w:hAnsi="Arial" w:cs="Arial"/>
      <w:sz w:val="18"/>
      <w:szCs w:val="18"/>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tea-土居裕司</cp:lastModifiedBy>
  <cp:revision>2</cp:revision>
  <cp:lastPrinted>2022-01-17T06:57:00Z</cp:lastPrinted>
  <dcterms:created xsi:type="dcterms:W3CDTF">2022-02-22T07:27:00Z</dcterms:created>
  <dcterms:modified xsi:type="dcterms:W3CDTF">2022-02-22T07:27:00Z</dcterms:modified>
</cp:coreProperties>
</file>